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395FA2" w14:textId="77777777" w:rsidR="00467635" w:rsidRDefault="001A44C9">
      <w:pPr>
        <w:pStyle w:val="divdocumentdivname"/>
        <w:pBdr>
          <w:bottom w:val="none" w:sz="0" w:space="7" w:color="auto"/>
        </w:pBdr>
        <w:spacing w:line="680" w:lineRule="atLeast"/>
        <w:jc w:val="center"/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Meghan Cook</w:t>
      </w:r>
    </w:p>
    <w:p w14:paraId="47169F6B" w14:textId="77777777" w:rsidR="00467635" w:rsidRDefault="001A44C9">
      <w:pPr>
        <w:pStyle w:val="divdocumentdivlowerbord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 </w:t>
      </w:r>
    </w:p>
    <w:p w14:paraId="49EEB658" w14:textId="77777777" w:rsidR="00467635" w:rsidRDefault="001A44C9">
      <w:pPr>
        <w:pStyle w:val="div"/>
        <w:spacing w:line="0" w:lineRule="atLeast"/>
        <w:rPr>
          <w:rFonts w:ascii="Palatino Linotype" w:eastAsia="Palatino Linotype" w:hAnsi="Palatino Linotype" w:cs="Palatino Linotype"/>
          <w:sz w:val="0"/>
          <w:szCs w:val="0"/>
        </w:rPr>
      </w:pPr>
      <w:r>
        <w:rPr>
          <w:rFonts w:ascii="Palatino Linotype" w:eastAsia="Palatino Linotype" w:hAnsi="Palatino Linotype" w:cs="Palatino Linotype"/>
          <w:sz w:val="0"/>
          <w:szCs w:val="0"/>
        </w:rPr>
        <w:t> </w:t>
      </w:r>
    </w:p>
    <w:p w14:paraId="65D62C14" w14:textId="77777777" w:rsidR="00467635" w:rsidRDefault="001A44C9">
      <w:pPr>
        <w:pStyle w:val="divaddress"/>
        <w:pBdr>
          <w:bottom w:val="none" w:sz="0" w:space="8" w:color="auto"/>
        </w:pBdr>
        <w:spacing w:before="140"/>
        <w:rPr>
          <w:rFonts w:ascii="Palatino Linotype" w:eastAsia="Palatino Linotype" w:hAnsi="Palatino Linotype" w:cs="Palatino Linotype"/>
        </w:rPr>
      </w:pPr>
      <w:r>
        <w:rPr>
          <w:rStyle w:val="divaddresslinth-child1bulletspan"/>
          <w:rFonts w:ascii="Palatino Linotype" w:eastAsia="Palatino Linotype" w:hAnsi="Palatino Linotype" w:cs="Palatino Linotype"/>
        </w:rPr>
        <w:t>• </w:t>
      </w:r>
      <w:r>
        <w:rPr>
          <w:rStyle w:val="documentzipsuffix"/>
          <w:rFonts w:ascii="Palatino Linotype" w:eastAsia="Palatino Linotype" w:hAnsi="Palatino Linotype" w:cs="Palatino Linotype"/>
        </w:rPr>
        <w:t> 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Clinton Township, MI 48038</w:t>
      </w:r>
      <w:r>
        <w:rPr>
          <w:rStyle w:val="divaddress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• 5869073599 • mcook@cvs.k12.mi.us</w:t>
      </w:r>
      <w:r>
        <w:rPr>
          <w:rStyle w:val="divaddressli"/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6465DA7F" w14:textId="5966696F" w:rsidR="00467635" w:rsidRDefault="00E349A7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Personal Statement</w:t>
      </w:r>
    </w:p>
    <w:p w14:paraId="327C352C" w14:textId="0CE5E77F" w:rsidR="00467635" w:rsidRDefault="001A44C9">
      <w:pPr>
        <w:pStyle w:val="p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Motivational educational leader that excels in team building, culture-</w:t>
      </w:r>
      <w:r w:rsidR="00CB0A63">
        <w:rPr>
          <w:rFonts w:ascii="Palatino Linotype" w:eastAsia="Palatino Linotype" w:hAnsi="Palatino Linotype" w:cs="Palatino Linotype"/>
        </w:rPr>
        <w:t>improving,</w:t>
      </w:r>
      <w:r>
        <w:rPr>
          <w:rFonts w:ascii="Palatino Linotype" w:eastAsia="Palatino Linotype" w:hAnsi="Palatino Linotype" w:cs="Palatino Linotype"/>
        </w:rPr>
        <w:t xml:space="preserve"> and performance-increasing initiatives. Demonstrating versatility in leadership approaches to acquire active participation in collaborative activities.</w:t>
      </w:r>
    </w:p>
    <w:p w14:paraId="62109633" w14:textId="77777777" w:rsidR="00467635" w:rsidRDefault="001A44C9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Education</w:t>
      </w:r>
    </w:p>
    <w:p w14:paraId="315F0BBA" w14:textId="77777777" w:rsidR="00467635" w:rsidRDefault="001A44C9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Master of Education</w:t>
      </w:r>
      <w:r>
        <w:rPr>
          <w:rStyle w:val="span"/>
          <w:rFonts w:ascii="Palatino Linotype" w:eastAsia="Palatino Linotype" w:hAnsi="Palatino Linotype" w:cs="Palatino Linotype"/>
        </w:rPr>
        <w:t>: Educational Leadership, Expected in 06/2023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p w14:paraId="2651B94F" w14:textId="77777777" w:rsidR="00467635" w:rsidRDefault="001A44C9">
      <w:pPr>
        <w:pStyle w:val="spanpaddedline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Oakland University</w:t>
      </w:r>
      <w:r>
        <w:rPr>
          <w:rStyle w:val="span"/>
          <w:rFonts w:ascii="Palatino Linotype" w:eastAsia="Palatino Linotype" w:hAnsi="Palatino Linotype" w:cs="Palatino Linotype"/>
        </w:rPr>
        <w:t xml:space="preserve"> - Rochester, MI</w:t>
      </w:r>
    </w:p>
    <w:p w14:paraId="283EE444" w14:textId="77777777" w:rsidR="00467635" w:rsidRDefault="001A44C9">
      <w:pPr>
        <w:pStyle w:val="ulli"/>
        <w:numPr>
          <w:ilvl w:val="0"/>
          <w:numId w:val="1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4.0 GPA</w:t>
      </w:r>
    </w:p>
    <w:p w14:paraId="0FC7D302" w14:textId="77777777" w:rsidR="00467635" w:rsidRDefault="001A44C9">
      <w:pPr>
        <w:pStyle w:val="divdocumentsinglecolumn"/>
        <w:spacing w:before="20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Bachelor of Science</w:t>
      </w:r>
      <w:r>
        <w:rPr>
          <w:rStyle w:val="span"/>
          <w:rFonts w:ascii="Palatino Linotype" w:eastAsia="Palatino Linotype" w:hAnsi="Palatino Linotype" w:cs="Palatino Linotype"/>
        </w:rPr>
        <w:t>: Elementary Education, 04/2019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p w14:paraId="7FF6A015" w14:textId="77777777" w:rsidR="00467635" w:rsidRDefault="001A44C9">
      <w:pPr>
        <w:pStyle w:val="spanpaddedline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Oakland University</w:t>
      </w:r>
      <w:r>
        <w:rPr>
          <w:rStyle w:val="span"/>
          <w:rFonts w:ascii="Palatino Linotype" w:eastAsia="Palatino Linotype" w:hAnsi="Palatino Linotype" w:cs="Palatino Linotype"/>
        </w:rPr>
        <w:t xml:space="preserve"> - Rochester, MI</w:t>
      </w:r>
    </w:p>
    <w:p w14:paraId="336833D9" w14:textId="77777777" w:rsidR="00467635" w:rsidRDefault="001A44C9">
      <w:pPr>
        <w:pStyle w:val="ulli"/>
        <w:numPr>
          <w:ilvl w:val="0"/>
          <w:numId w:val="2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Dean's List 2015-2019</w:t>
      </w:r>
    </w:p>
    <w:p w14:paraId="3F99ED2A" w14:textId="77777777" w:rsidR="00467635" w:rsidRDefault="001A44C9">
      <w:pPr>
        <w:pStyle w:val="ulli"/>
        <w:numPr>
          <w:ilvl w:val="0"/>
          <w:numId w:val="2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OU Academic Achievement Scholarship Recipient</w:t>
      </w:r>
    </w:p>
    <w:p w14:paraId="0F2C3C3A" w14:textId="77777777" w:rsidR="00467635" w:rsidRDefault="001A44C9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Work History</w:t>
      </w:r>
    </w:p>
    <w:p w14:paraId="2F0F39FD" w14:textId="77777777" w:rsidR="00467635" w:rsidRDefault="001A44C9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 xml:space="preserve">3rd Grade Teacher - </w:t>
      </w:r>
      <w:bookmarkStart w:id="0" w:name="_Hlk134444653"/>
      <w:r>
        <w:rPr>
          <w:rStyle w:val="spanjobtitle"/>
          <w:rFonts w:ascii="Palatino Linotype" w:eastAsia="Palatino Linotype" w:hAnsi="Palatino Linotype" w:cs="Palatino Linotype"/>
        </w:rPr>
        <w:t>Clinton Valley Elementary</w:t>
      </w:r>
      <w:r>
        <w:rPr>
          <w:rStyle w:val="span"/>
          <w:rFonts w:ascii="Palatino Linotype" w:eastAsia="Palatino Linotype" w:hAnsi="Palatino Linotype" w:cs="Palatino Linotype"/>
        </w:rPr>
        <w:t>, 08/2021 to Current</w:t>
      </w:r>
      <w:r>
        <w:rPr>
          <w:rStyle w:val="spanpaddedlineCharacter"/>
          <w:rFonts w:ascii="Palatino Linotype" w:eastAsia="Palatino Linotype" w:hAnsi="Palatino Linotype" w:cs="Palatino Linotype"/>
        </w:rPr>
        <w:t xml:space="preserve"> </w:t>
      </w:r>
    </w:p>
    <w:p w14:paraId="76306C3C" w14:textId="77777777" w:rsidR="00467635" w:rsidRDefault="001A44C9">
      <w:pPr>
        <w:pStyle w:val="spanpaddedline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Chippewa Valley Schools</w:t>
      </w:r>
      <w:r>
        <w:rPr>
          <w:rStyle w:val="span"/>
          <w:rFonts w:ascii="Palatino Linotype" w:eastAsia="Palatino Linotype" w:hAnsi="Palatino Linotype" w:cs="Palatino Linotype"/>
        </w:rPr>
        <w:t xml:space="preserve"> – Mount Clemens, MI</w:t>
      </w:r>
    </w:p>
    <w:bookmarkEnd w:id="0"/>
    <w:p w14:paraId="3AB52505" w14:textId="77777777" w:rsidR="00467635" w:rsidRDefault="001A44C9">
      <w:pPr>
        <w:pStyle w:val="ulli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Planned lessons according to district standards to cover requirements and prepare for standardized tests.</w:t>
      </w:r>
    </w:p>
    <w:p w14:paraId="525A07F5" w14:textId="77777777" w:rsidR="00467635" w:rsidRDefault="001A44C9">
      <w:pPr>
        <w:pStyle w:val="ulli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Implemented classroom management improvements to enhance class morale and engagement.</w:t>
      </w:r>
    </w:p>
    <w:p w14:paraId="62F0255B" w14:textId="77777777" w:rsidR="00467635" w:rsidRDefault="001A44C9">
      <w:pPr>
        <w:pStyle w:val="ulli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Assessed student progress by administering tests and evaluating results.</w:t>
      </w:r>
    </w:p>
    <w:p w14:paraId="31D60EB8" w14:textId="77777777" w:rsidR="00467635" w:rsidRDefault="001A44C9">
      <w:pPr>
        <w:pStyle w:val="ulli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Collaborated with administrators on classroom policies, management strategies and discipline.</w:t>
      </w:r>
    </w:p>
    <w:p w14:paraId="7BFF6994" w14:textId="77777777" w:rsidR="00467635" w:rsidRDefault="001A44C9">
      <w:pPr>
        <w:pStyle w:val="divdocumentsinglecolumn"/>
        <w:spacing w:before="20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3rd Grade Teacher - Will L. Lee Elementary</w:t>
      </w:r>
      <w:r>
        <w:rPr>
          <w:rStyle w:val="span"/>
          <w:rFonts w:ascii="Palatino Linotype" w:eastAsia="Palatino Linotype" w:hAnsi="Palatino Linotype" w:cs="Palatino Linotype"/>
        </w:rPr>
        <w:t>, 09/2019 to 08/2021</w:t>
      </w:r>
      <w:r>
        <w:rPr>
          <w:rStyle w:val="spanpaddedlineCharacter"/>
          <w:rFonts w:ascii="Palatino Linotype" w:eastAsia="Palatino Linotype" w:hAnsi="Palatino Linotype" w:cs="Palatino Linotype"/>
        </w:rPr>
        <w:t xml:space="preserve"> </w:t>
      </w:r>
    </w:p>
    <w:p w14:paraId="10825093" w14:textId="77777777" w:rsidR="00467635" w:rsidRDefault="001A44C9">
      <w:pPr>
        <w:pStyle w:val="spanpaddedline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Richmond Community Schools</w:t>
      </w:r>
      <w:r>
        <w:rPr>
          <w:rStyle w:val="span"/>
          <w:rFonts w:ascii="Palatino Linotype" w:eastAsia="Palatino Linotype" w:hAnsi="Palatino Linotype" w:cs="Palatino Linotype"/>
        </w:rPr>
        <w:t xml:space="preserve"> – Richmond, MI</w:t>
      </w:r>
    </w:p>
    <w:p w14:paraId="7259C9FA" w14:textId="77777777" w:rsidR="00467635" w:rsidRDefault="001A44C9">
      <w:pPr>
        <w:pStyle w:val="ulli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Built positive relationships with parents to involve families in educational process.</w:t>
      </w:r>
    </w:p>
    <w:p w14:paraId="79A66CF5" w14:textId="77777777" w:rsidR="00467635" w:rsidRDefault="001A44C9">
      <w:pPr>
        <w:pStyle w:val="ulli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Drove student learning by establishing clear classroom plans and group objectives, as well as actionable strategies to achieve each goal.</w:t>
      </w:r>
    </w:p>
    <w:p w14:paraId="00C7000C" w14:textId="1CDAAE4E" w:rsidR="00CB0A63" w:rsidRPr="00CB0A63" w:rsidRDefault="001A44C9" w:rsidP="00CB0A63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Skills</w:t>
      </w:r>
    </w:p>
    <w:tbl>
      <w:tblPr>
        <w:tblStyle w:val="divdocumenttable"/>
        <w:tblpPr w:leftFromText="180" w:rightFromText="180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80"/>
        <w:gridCol w:w="5280"/>
      </w:tblGrid>
      <w:tr w:rsidR="00CB0A63" w14:paraId="5229B57D" w14:textId="77777777" w:rsidTr="00CB0A63"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17A63" w14:textId="77777777" w:rsidR="00CB0A63" w:rsidRDefault="00CB0A63" w:rsidP="00CB0A63">
            <w:pPr>
              <w:pStyle w:val="ulli"/>
              <w:numPr>
                <w:ilvl w:val="0"/>
                <w:numId w:val="5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Multitasking Abilities</w:t>
            </w:r>
          </w:p>
          <w:p w14:paraId="4F90E0D6" w14:textId="77777777" w:rsidR="00CB0A63" w:rsidRDefault="00CB0A63" w:rsidP="00CB0A63">
            <w:pPr>
              <w:pStyle w:val="ulli"/>
              <w:numPr>
                <w:ilvl w:val="0"/>
                <w:numId w:val="5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Standards Compliance</w:t>
            </w:r>
          </w:p>
          <w:p w14:paraId="040E466A" w14:textId="77777777" w:rsidR="00CB0A63" w:rsidRDefault="00CB0A63" w:rsidP="00CB0A63">
            <w:pPr>
              <w:pStyle w:val="ulli"/>
              <w:numPr>
                <w:ilvl w:val="0"/>
                <w:numId w:val="5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Problem-Solving Skills</w:t>
            </w:r>
          </w:p>
          <w:p w14:paraId="32B00DBA" w14:textId="77777777" w:rsidR="00CB0A63" w:rsidRDefault="00CB0A63" w:rsidP="00CB0A63">
            <w:pPr>
              <w:pStyle w:val="ulli"/>
              <w:numPr>
                <w:ilvl w:val="0"/>
                <w:numId w:val="5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Curriculum Development</w:t>
            </w:r>
          </w:p>
          <w:p w14:paraId="270B5B68" w14:textId="77777777" w:rsidR="00CB0A63" w:rsidRDefault="00CB0A63" w:rsidP="00CB0A63">
            <w:pPr>
              <w:pStyle w:val="ulli"/>
              <w:numPr>
                <w:ilvl w:val="0"/>
                <w:numId w:val="5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Time Management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E7F84" w14:textId="77777777" w:rsidR="00CB0A63" w:rsidRDefault="00CB0A63" w:rsidP="00CB0A63">
            <w:pPr>
              <w:pStyle w:val="ulli"/>
              <w:numPr>
                <w:ilvl w:val="0"/>
                <w:numId w:val="6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Team Collaboration</w:t>
            </w:r>
          </w:p>
          <w:p w14:paraId="1C2EE9E2" w14:textId="77777777" w:rsidR="00CB0A63" w:rsidRDefault="00CB0A63" w:rsidP="00CB0A63">
            <w:pPr>
              <w:pStyle w:val="ulli"/>
              <w:numPr>
                <w:ilvl w:val="0"/>
                <w:numId w:val="6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Professional Development</w:t>
            </w:r>
          </w:p>
          <w:p w14:paraId="4ECF518D" w14:textId="77777777" w:rsidR="00CB0A63" w:rsidRDefault="00CB0A63" w:rsidP="00CB0A63">
            <w:pPr>
              <w:pStyle w:val="ulli"/>
              <w:numPr>
                <w:ilvl w:val="0"/>
                <w:numId w:val="6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Collaborative Environments</w:t>
            </w:r>
          </w:p>
          <w:p w14:paraId="02786EE2" w14:textId="77777777" w:rsidR="00CB0A63" w:rsidRDefault="00CB0A63" w:rsidP="00CB0A63">
            <w:pPr>
              <w:pStyle w:val="ulli"/>
              <w:numPr>
                <w:ilvl w:val="0"/>
                <w:numId w:val="6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Organizational Skills</w:t>
            </w:r>
          </w:p>
          <w:p w14:paraId="614293B7" w14:textId="77777777" w:rsidR="00CB0A63" w:rsidRPr="00CB0A63" w:rsidRDefault="00CB0A63" w:rsidP="00CB0A63">
            <w:pPr>
              <w:pStyle w:val="ulli"/>
              <w:numPr>
                <w:ilvl w:val="0"/>
                <w:numId w:val="6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Positive Reinforcement</w:t>
            </w:r>
          </w:p>
        </w:tc>
      </w:tr>
    </w:tbl>
    <w:p w14:paraId="39C6040C" w14:textId="25245D5F" w:rsidR="00CB0A63" w:rsidRDefault="00CB0A63">
      <w:r>
        <w:br w:type="page"/>
      </w:r>
    </w:p>
    <w:p w14:paraId="286B04B9" w14:textId="77777777" w:rsidR="00CB0A63" w:rsidRDefault="00CB0A63" w:rsidP="00CB0A63">
      <w:pPr>
        <w:pStyle w:val="divdocumentdivname"/>
        <w:pBdr>
          <w:bottom w:val="none" w:sz="0" w:space="7" w:color="auto"/>
        </w:pBdr>
        <w:spacing w:line="680" w:lineRule="atLeast"/>
        <w:jc w:val="center"/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lastRenderedPageBreak/>
        <w:t>Meghan Cook</w:t>
      </w:r>
    </w:p>
    <w:p w14:paraId="2CA0F8BC" w14:textId="77777777" w:rsidR="00CB0A63" w:rsidRDefault="00CB0A63" w:rsidP="00CB0A63">
      <w:pPr>
        <w:pStyle w:val="divdocumentdivlowerbord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 </w:t>
      </w:r>
    </w:p>
    <w:p w14:paraId="367321BC" w14:textId="77777777" w:rsidR="00CB0A63" w:rsidRDefault="00CB0A63" w:rsidP="00CB0A63">
      <w:pPr>
        <w:pStyle w:val="div"/>
        <w:spacing w:line="0" w:lineRule="atLeast"/>
        <w:rPr>
          <w:rFonts w:ascii="Palatino Linotype" w:eastAsia="Palatino Linotype" w:hAnsi="Palatino Linotype" w:cs="Palatino Linotype"/>
          <w:sz w:val="0"/>
          <w:szCs w:val="0"/>
        </w:rPr>
      </w:pPr>
      <w:r>
        <w:rPr>
          <w:rFonts w:ascii="Palatino Linotype" w:eastAsia="Palatino Linotype" w:hAnsi="Palatino Linotype" w:cs="Palatino Linotype"/>
          <w:sz w:val="0"/>
          <w:szCs w:val="0"/>
        </w:rPr>
        <w:t> </w:t>
      </w:r>
    </w:p>
    <w:p w14:paraId="79E1F02D" w14:textId="77777777" w:rsidR="00CB0A63" w:rsidRDefault="00CB0A63" w:rsidP="00CB0A63">
      <w:pPr>
        <w:pStyle w:val="divaddress"/>
        <w:pBdr>
          <w:bottom w:val="none" w:sz="0" w:space="8" w:color="auto"/>
        </w:pBdr>
        <w:spacing w:before="140"/>
        <w:rPr>
          <w:rFonts w:ascii="Palatino Linotype" w:eastAsia="Palatino Linotype" w:hAnsi="Palatino Linotype" w:cs="Palatino Linotype"/>
        </w:rPr>
      </w:pPr>
      <w:r>
        <w:rPr>
          <w:rStyle w:val="divaddresslinth-child1bulletspan"/>
          <w:rFonts w:ascii="Palatino Linotype" w:eastAsia="Palatino Linotype" w:hAnsi="Palatino Linotype" w:cs="Palatino Linotype"/>
        </w:rPr>
        <w:t>• </w:t>
      </w:r>
      <w:r>
        <w:rPr>
          <w:rStyle w:val="documentzipsuffix"/>
          <w:rFonts w:ascii="Palatino Linotype" w:eastAsia="Palatino Linotype" w:hAnsi="Palatino Linotype" w:cs="Palatino Linotype"/>
        </w:rPr>
        <w:t> 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Clinton Township, MI 48038</w:t>
      </w:r>
      <w:r>
        <w:rPr>
          <w:rStyle w:val="divaddress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• 5869073599 • mcook@cvs.k12.mi.us</w:t>
      </w:r>
      <w:r>
        <w:rPr>
          <w:rStyle w:val="divaddressli"/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28CDC4F1" w14:textId="4A906EB7" w:rsidR="004F0D4E" w:rsidRDefault="00E349A7" w:rsidP="00CB0A63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Educational Leadership Internship</w:t>
      </w:r>
    </w:p>
    <w:p w14:paraId="2F885374" w14:textId="77777777" w:rsidR="004F0D4E" w:rsidRDefault="004F0D4E" w:rsidP="004F0D4E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Clinton Valley Elementary</w:t>
      </w:r>
      <w:r>
        <w:rPr>
          <w:rStyle w:val="span"/>
          <w:rFonts w:ascii="Palatino Linotype" w:eastAsia="Palatino Linotype" w:hAnsi="Palatino Linotype" w:cs="Palatino Linotype"/>
        </w:rPr>
        <w:t>, 08/2021 to Current</w:t>
      </w:r>
      <w:r>
        <w:rPr>
          <w:rStyle w:val="spanpaddedlineCharacter"/>
          <w:rFonts w:ascii="Palatino Linotype" w:eastAsia="Palatino Linotype" w:hAnsi="Palatino Linotype" w:cs="Palatino Linotype"/>
        </w:rPr>
        <w:t xml:space="preserve"> </w:t>
      </w:r>
    </w:p>
    <w:p w14:paraId="59C555E3" w14:textId="0C12DC6C" w:rsidR="004F0D4E" w:rsidRDefault="004F0D4E" w:rsidP="004F0D4E">
      <w:pPr>
        <w:pStyle w:val="spanpaddedline"/>
        <w:spacing w:line="340" w:lineRule="atLeast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Chippewa Valley Schools</w:t>
      </w:r>
      <w:r>
        <w:rPr>
          <w:rStyle w:val="span"/>
          <w:rFonts w:ascii="Palatino Linotype" w:eastAsia="Palatino Linotype" w:hAnsi="Palatino Linotype" w:cs="Palatino Linotype"/>
        </w:rPr>
        <w:t xml:space="preserve"> – Mount Clemens, MI</w:t>
      </w:r>
    </w:p>
    <w:p w14:paraId="4A9EDA06" w14:textId="17E6806F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Student Council Leader</w:t>
      </w:r>
    </w:p>
    <w:p w14:paraId="00D9EBD5" w14:textId="66EF3E85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Special Education Student Study Team</w:t>
      </w:r>
    </w:p>
    <w:p w14:paraId="033E6CA8" w14:textId="09D81C6A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Curriculum Council – Math (District Wide)</w:t>
      </w:r>
    </w:p>
    <w:p w14:paraId="42C6BE50" w14:textId="4B328362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NGSX Science Training - Building Leader</w:t>
      </w:r>
    </w:p>
    <w:p w14:paraId="6BE725D5" w14:textId="29E15865" w:rsidR="003C735B" w:rsidRDefault="003C735B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Presented Curriculum Nights for parents</w:t>
      </w:r>
    </w:p>
    <w:p w14:paraId="4E8628C0" w14:textId="2A3A3CB2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Lead and participated in data review meetings</w:t>
      </w:r>
    </w:p>
    <w:p w14:paraId="17373D87" w14:textId="083A99FF" w:rsidR="004F0D4E" w:rsidRDefault="003C735B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Directed</w:t>
      </w:r>
      <w:r w:rsidR="004F0D4E">
        <w:rPr>
          <w:rFonts w:ascii="Palatino Linotype" w:eastAsia="Palatino Linotype" w:hAnsi="Palatino Linotype" w:cs="Palatino Linotype"/>
        </w:rPr>
        <w:t xml:space="preserve"> third grade team meetings</w:t>
      </w:r>
    </w:p>
    <w:p w14:paraId="22D995E7" w14:textId="593271C0" w:rsidR="003C735B" w:rsidRDefault="003C735B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Lead Parent Education Nigh for third grade</w:t>
      </w:r>
    </w:p>
    <w:p w14:paraId="33F3B0B0" w14:textId="079C8692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Participated in various professional developments district wide</w:t>
      </w:r>
    </w:p>
    <w:p w14:paraId="19912E69" w14:textId="4085489B" w:rsidR="004F0D4E" w:rsidRDefault="004F0D4E" w:rsidP="004F0D4E">
      <w:pPr>
        <w:pStyle w:val="spanpaddedline"/>
        <w:numPr>
          <w:ilvl w:val="0"/>
          <w:numId w:val="12"/>
        </w:numPr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Observed Clinton Valley Elementary Principal for several hours throughout the last two years</w:t>
      </w:r>
    </w:p>
    <w:p w14:paraId="77BCB642" w14:textId="299EA189" w:rsidR="00564300" w:rsidRPr="00564300" w:rsidRDefault="00564300" w:rsidP="00CB0A63">
      <w:pPr>
        <w:pStyle w:val="divdocumentdivsectiontitle"/>
        <w:spacing w:before="240" w:after="100"/>
        <w:rPr>
          <w:b/>
          <w:bCs/>
        </w:rPr>
      </w:pPr>
      <w:r w:rsidRPr="00564300">
        <w:rPr>
          <w:b/>
          <w:bCs/>
        </w:rPr>
        <w:t>C</w:t>
      </w:r>
      <w:r w:rsidR="004F0D4E">
        <w:rPr>
          <w:b/>
          <w:bCs/>
        </w:rPr>
        <w:t>ertifications</w:t>
      </w:r>
    </w:p>
    <w:p w14:paraId="34367F01" w14:textId="20D427CF" w:rsidR="00564300" w:rsidRPr="004F0D4E" w:rsidRDefault="00564300" w:rsidP="004F0D4E">
      <w:pPr>
        <w:pStyle w:val="divdocumentdivsectiontitle"/>
        <w:ind w:firstLine="720"/>
        <w:rPr>
          <w:rFonts w:ascii="Palatino Linotype" w:hAnsi="Palatino Linotype"/>
          <w:sz w:val="24"/>
          <w:szCs w:val="24"/>
        </w:rPr>
      </w:pPr>
      <w:r w:rsidRPr="004F0D4E">
        <w:rPr>
          <w:rFonts w:ascii="Palatino Linotype" w:hAnsi="Palatino Linotype"/>
          <w:sz w:val="24"/>
          <w:szCs w:val="24"/>
        </w:rPr>
        <w:t xml:space="preserve">• </w:t>
      </w:r>
      <w:r w:rsidR="004F0D4E" w:rsidRPr="004F0D4E">
        <w:rPr>
          <w:rFonts w:ascii="Palatino Linotype" w:hAnsi="Palatino Linotype"/>
          <w:sz w:val="24"/>
          <w:szCs w:val="24"/>
        </w:rPr>
        <w:t>State of Michigan Administrative K-12 Certificate</w:t>
      </w:r>
    </w:p>
    <w:p w14:paraId="367386D1" w14:textId="77777777" w:rsidR="00564300" w:rsidRPr="004F0D4E" w:rsidRDefault="00564300" w:rsidP="004F0D4E">
      <w:pPr>
        <w:pStyle w:val="divdocumentdivsectiontitle"/>
        <w:ind w:firstLine="720"/>
        <w:rPr>
          <w:rFonts w:ascii="Palatino Linotype" w:hAnsi="Palatino Linotype"/>
          <w:sz w:val="24"/>
          <w:szCs w:val="24"/>
        </w:rPr>
      </w:pPr>
      <w:r w:rsidRPr="004F0D4E">
        <w:rPr>
          <w:rFonts w:ascii="Palatino Linotype" w:hAnsi="Palatino Linotype"/>
          <w:sz w:val="24"/>
          <w:szCs w:val="24"/>
        </w:rPr>
        <w:t xml:space="preserve">• Updated CPR and First Aid Certification </w:t>
      </w:r>
    </w:p>
    <w:p w14:paraId="0B377D07" w14:textId="77777777" w:rsidR="00564300" w:rsidRPr="004F0D4E" w:rsidRDefault="00564300" w:rsidP="004F0D4E">
      <w:pPr>
        <w:pStyle w:val="divdocumentdivsectiontitle"/>
        <w:ind w:firstLine="720"/>
        <w:rPr>
          <w:rFonts w:ascii="Palatino Linotype" w:hAnsi="Palatino Linotype"/>
          <w:sz w:val="24"/>
          <w:szCs w:val="24"/>
        </w:rPr>
      </w:pPr>
      <w:r w:rsidRPr="004F0D4E">
        <w:rPr>
          <w:rFonts w:ascii="Palatino Linotype" w:hAnsi="Palatino Linotype"/>
          <w:sz w:val="24"/>
          <w:szCs w:val="24"/>
        </w:rPr>
        <w:t xml:space="preserve">• Member of the Michigan Education Association </w:t>
      </w:r>
    </w:p>
    <w:p w14:paraId="03A58823" w14:textId="77777777" w:rsidR="00564300" w:rsidRPr="004F0D4E" w:rsidRDefault="00564300" w:rsidP="004F0D4E">
      <w:pPr>
        <w:pStyle w:val="divdocumentdivsectiontitle"/>
        <w:ind w:firstLine="720"/>
        <w:rPr>
          <w:rFonts w:ascii="Palatino Linotype" w:hAnsi="Palatino Linotype"/>
          <w:sz w:val="24"/>
          <w:szCs w:val="24"/>
        </w:rPr>
      </w:pPr>
      <w:r w:rsidRPr="004F0D4E">
        <w:rPr>
          <w:rFonts w:ascii="Palatino Linotype" w:hAnsi="Palatino Linotype"/>
          <w:sz w:val="24"/>
          <w:szCs w:val="24"/>
        </w:rPr>
        <w:t xml:space="preserve">• Stop the Bleed – Bleeding Control Basic v. 1.0 Course </w:t>
      </w:r>
    </w:p>
    <w:p w14:paraId="42CF2750" w14:textId="77777777" w:rsidR="004F0D4E" w:rsidRDefault="00564300" w:rsidP="004F0D4E">
      <w:pPr>
        <w:pStyle w:val="divdocumentdivsectiontitle"/>
        <w:ind w:firstLine="720"/>
        <w:rPr>
          <w:rFonts w:ascii="Palatino Linotype" w:hAnsi="Palatino Linotype"/>
          <w:sz w:val="24"/>
          <w:szCs w:val="24"/>
        </w:rPr>
      </w:pPr>
      <w:r w:rsidRPr="004F0D4E">
        <w:rPr>
          <w:rFonts w:ascii="Palatino Linotype" w:hAnsi="Palatino Linotype"/>
          <w:sz w:val="24"/>
          <w:szCs w:val="24"/>
        </w:rPr>
        <w:t>• Attended the following seminars: Special Education, Teacher Evaluation, Substituting,</w:t>
      </w:r>
    </w:p>
    <w:p w14:paraId="509BB8E0" w14:textId="2A1A0218" w:rsidR="00564300" w:rsidRPr="004F0D4E" w:rsidRDefault="00564300" w:rsidP="004F0D4E">
      <w:pPr>
        <w:pStyle w:val="divdocumentdivsectiontitle"/>
        <w:ind w:firstLine="720"/>
        <w:rPr>
          <w:rFonts w:ascii="Palatino Linotype" w:hAnsi="Palatino Linotype"/>
          <w:sz w:val="24"/>
          <w:szCs w:val="24"/>
        </w:rPr>
      </w:pPr>
      <w:r w:rsidRPr="004F0D4E">
        <w:rPr>
          <w:rFonts w:ascii="Palatino Linotype" w:hAnsi="Palatino Linotype"/>
          <w:sz w:val="24"/>
          <w:szCs w:val="24"/>
        </w:rPr>
        <w:t>Interviewing, Management, and Designing your Resume</w:t>
      </w:r>
    </w:p>
    <w:p w14:paraId="53B9AB5D" w14:textId="4DFC1F60" w:rsidR="00CB0A63" w:rsidRDefault="00CB0A63" w:rsidP="00CB0A63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References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5530"/>
      </w:tblGrid>
      <w:tr w:rsidR="003C735B" w14:paraId="6577A7BB" w14:textId="77777777" w:rsidTr="003C735B">
        <w:trPr>
          <w:trHeight w:val="2038"/>
        </w:trPr>
        <w:tc>
          <w:tcPr>
            <w:tcW w:w="5530" w:type="dxa"/>
          </w:tcPr>
          <w:p w14:paraId="4E40A927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Cheryl Kowalski</w:t>
            </w:r>
          </w:p>
          <w:p w14:paraId="32D32FB4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 xml:space="preserve">Teacher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– Clinton Valley Elementary</w:t>
            </w:r>
          </w:p>
          <w:p w14:paraId="457AE42F" w14:textId="1905F390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1260 Mulberry</w:t>
            </w:r>
            <w:r w:rsidR="001A44C9">
              <w:rPr>
                <w:rFonts w:ascii="Palatino Linotype" w:eastAsia="Palatino Linotype" w:hAnsi="Palatino Linotype" w:cs="Palatino Linotype"/>
                <w:sz w:val="24"/>
                <w:szCs w:val="24"/>
              </w:rPr>
              <w:t>,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Mount Clemens, MI 48043</w:t>
            </w:r>
          </w:p>
          <w:p w14:paraId="49888999" w14:textId="77777777" w:rsidR="003C735B" w:rsidRDefault="00E349A7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hyperlink r:id="rId5" w:history="1">
              <w:r w:rsidR="003C735B" w:rsidRPr="002D297E">
                <w:rPr>
                  <w:rStyle w:val="Hyperlink"/>
                  <w:rFonts w:ascii="Palatino Linotype" w:eastAsia="Palatino Linotype" w:hAnsi="Palatino Linotype" w:cs="Palatino Linotype"/>
                  <w:sz w:val="24"/>
                  <w:szCs w:val="24"/>
                </w:rPr>
                <w:t>ckowalski@cvs.k12.mi.us</w:t>
              </w:r>
            </w:hyperlink>
            <w:r w:rsidR="003C735B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</w:p>
          <w:p w14:paraId="64A5196F" w14:textId="3A5238B3" w:rsidR="003C735B" w:rsidRP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(586) 383-1281</w:t>
            </w:r>
          </w:p>
        </w:tc>
        <w:tc>
          <w:tcPr>
            <w:tcW w:w="5530" w:type="dxa"/>
          </w:tcPr>
          <w:p w14:paraId="16CC2A19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Czechowski</w:t>
            </w:r>
            <w:proofErr w:type="spellEnd"/>
          </w:p>
          <w:p w14:paraId="13F044E3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35B">
              <w:rPr>
                <w:rFonts w:ascii="Palatino Linotype" w:hAnsi="Palatino Linotype"/>
                <w:b/>
                <w:bCs/>
                <w:sz w:val="24"/>
                <w:szCs w:val="24"/>
              </w:rPr>
              <w:t>Teacher</w:t>
            </w:r>
            <w:r w:rsidRPr="003C735B">
              <w:rPr>
                <w:rFonts w:ascii="Palatino Linotype" w:hAnsi="Palatino Linotype"/>
                <w:sz w:val="24"/>
                <w:szCs w:val="24"/>
              </w:rPr>
              <w:t xml:space="preserve"> - Huron Elementary </w:t>
            </w:r>
          </w:p>
          <w:p w14:paraId="361891B6" w14:textId="145D9D2D" w:rsidR="003C735B" w:rsidRPr="003C735B" w:rsidRDefault="003C735B" w:rsidP="003C735B">
            <w:pPr>
              <w:pStyle w:val="divdocumentdivsectiontitle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35B">
              <w:rPr>
                <w:rFonts w:ascii="Palatino Linotype" w:hAnsi="Palatino Linotype"/>
                <w:sz w:val="24"/>
                <w:szCs w:val="24"/>
              </w:rPr>
              <w:t>15800 Terra Bella St</w:t>
            </w:r>
            <w:r w:rsidR="001A44C9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C735B">
              <w:rPr>
                <w:rFonts w:ascii="Palatino Linotype" w:hAnsi="Palatino Linotype"/>
                <w:sz w:val="24"/>
                <w:szCs w:val="24"/>
              </w:rPr>
              <w:t xml:space="preserve"> Clinton Twp., MI 48038 </w:t>
            </w:r>
            <w:hyperlink r:id="rId6" w:history="1">
              <w:r w:rsidRPr="003C735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aczechowski@cvs.k12.mi.us</w:t>
              </w:r>
            </w:hyperlink>
          </w:p>
          <w:p w14:paraId="2CCD9270" w14:textId="3158C8B5" w:rsidR="003C735B" w:rsidRP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 w:rsidRPr="003C735B">
              <w:rPr>
                <w:rFonts w:ascii="Palatino Linotype" w:hAnsi="Palatino Linotype"/>
                <w:sz w:val="24"/>
                <w:szCs w:val="24"/>
              </w:rPr>
              <w:t xml:space="preserve"> (586) 292-0918</w:t>
            </w:r>
          </w:p>
        </w:tc>
      </w:tr>
      <w:tr w:rsidR="003C735B" w14:paraId="047E0544" w14:textId="77777777" w:rsidTr="003C735B">
        <w:trPr>
          <w:trHeight w:val="1995"/>
        </w:trPr>
        <w:tc>
          <w:tcPr>
            <w:tcW w:w="5530" w:type="dxa"/>
          </w:tcPr>
          <w:p w14:paraId="22C90187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Kristen Doyle</w:t>
            </w:r>
          </w:p>
          <w:p w14:paraId="5BAA1A42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 xml:space="preserve">Principal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– Clinton Valley Elementary</w:t>
            </w:r>
          </w:p>
          <w:p w14:paraId="0C0AAE76" w14:textId="77777777" w:rsidR="003C735B" w:rsidRDefault="001A44C9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1260 Mulberry, Mount Clemens, MI 48043</w:t>
            </w:r>
          </w:p>
          <w:p w14:paraId="0F5856B5" w14:textId="6A907C9E" w:rsidR="001A44C9" w:rsidRDefault="00E349A7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hyperlink r:id="rId7" w:history="1">
              <w:r w:rsidR="001A44C9" w:rsidRPr="002D297E">
                <w:rPr>
                  <w:rStyle w:val="Hyperlink"/>
                  <w:rFonts w:ascii="Palatino Linotype" w:eastAsia="Palatino Linotype" w:hAnsi="Palatino Linotype" w:cs="Palatino Linotype"/>
                  <w:sz w:val="24"/>
                  <w:szCs w:val="24"/>
                </w:rPr>
                <w:t>kdoyle@cvs.k12.mi.us</w:t>
              </w:r>
            </w:hyperlink>
          </w:p>
          <w:p w14:paraId="3A6A90FE" w14:textId="0CB24955" w:rsidR="001A44C9" w:rsidRPr="003C735B" w:rsidRDefault="001A44C9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(586) 219-2671</w:t>
            </w:r>
          </w:p>
        </w:tc>
        <w:tc>
          <w:tcPr>
            <w:tcW w:w="5530" w:type="dxa"/>
          </w:tcPr>
          <w:p w14:paraId="21162DBD" w14:textId="77777777" w:rsid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Ryan Melrose</w:t>
            </w:r>
          </w:p>
          <w:p w14:paraId="3838E0B6" w14:textId="67F2C45E" w:rsidR="003C735B" w:rsidRPr="003C735B" w:rsidRDefault="003C735B" w:rsidP="003C735B">
            <w:pPr>
              <w:pStyle w:val="divdocumentdivsectiontitle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35B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Principal </w:t>
            </w:r>
            <w:r w:rsidRPr="003C735B">
              <w:rPr>
                <w:rFonts w:ascii="Palatino Linotype" w:hAnsi="Palatino Linotype"/>
                <w:sz w:val="24"/>
                <w:szCs w:val="24"/>
              </w:rPr>
              <w:t xml:space="preserve">- Algonac High School </w:t>
            </w:r>
          </w:p>
          <w:p w14:paraId="5973AA12" w14:textId="66639439" w:rsidR="003C735B" w:rsidRPr="003C735B" w:rsidRDefault="003C735B" w:rsidP="003C735B">
            <w:pPr>
              <w:pStyle w:val="divdocumentdivsectiontitle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35B">
              <w:rPr>
                <w:rFonts w:ascii="Palatino Linotype" w:hAnsi="Palatino Linotype"/>
                <w:sz w:val="24"/>
                <w:szCs w:val="24"/>
              </w:rPr>
              <w:t>5200 Taft Rd</w:t>
            </w:r>
            <w:r w:rsidR="001A44C9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C735B">
              <w:rPr>
                <w:rFonts w:ascii="Palatino Linotype" w:hAnsi="Palatino Linotype"/>
                <w:sz w:val="24"/>
                <w:szCs w:val="24"/>
              </w:rPr>
              <w:t xml:space="preserve"> Algonac, MI 48001 </w:t>
            </w:r>
            <w:hyperlink r:id="rId8" w:history="1">
              <w:r w:rsidRPr="003C735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ryan.melrose@acsk12.us</w:t>
              </w:r>
            </w:hyperlink>
          </w:p>
          <w:p w14:paraId="254934DF" w14:textId="05E2661A" w:rsidR="003C735B" w:rsidRPr="003C735B" w:rsidRDefault="003C735B" w:rsidP="003C735B">
            <w:pPr>
              <w:pStyle w:val="divdocumentdivsectiontitle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  <w:r w:rsidRPr="003C735B">
              <w:rPr>
                <w:rFonts w:ascii="Palatino Linotype" w:hAnsi="Palatino Linotype"/>
                <w:sz w:val="24"/>
                <w:szCs w:val="24"/>
              </w:rPr>
              <w:t xml:space="preserve"> (586) 907-1423</w:t>
            </w:r>
          </w:p>
        </w:tc>
      </w:tr>
    </w:tbl>
    <w:p w14:paraId="7F1EBAA2" w14:textId="77777777" w:rsidR="00CB0A63" w:rsidRDefault="00CB0A63"/>
    <w:p w14:paraId="0E9C4E94" w14:textId="77777777" w:rsidR="00467635" w:rsidRDefault="001A44C9">
      <w:pPr>
        <w:pStyle w:val="ulli"/>
        <w:numPr>
          <w:ilvl w:val="0"/>
          <w:numId w:val="7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Multitasking Abilities</w:t>
      </w:r>
    </w:p>
    <w:p w14:paraId="1D7F4674" w14:textId="77777777" w:rsidR="00467635" w:rsidRDefault="001A44C9">
      <w:pPr>
        <w:pStyle w:val="ulli"/>
        <w:numPr>
          <w:ilvl w:val="0"/>
          <w:numId w:val="7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Standards Compliance</w:t>
      </w:r>
    </w:p>
    <w:p w14:paraId="36BE9CF1" w14:textId="77777777" w:rsidR="00467635" w:rsidRDefault="001A44C9">
      <w:pPr>
        <w:pStyle w:val="ulli"/>
        <w:numPr>
          <w:ilvl w:val="0"/>
          <w:numId w:val="7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Problem-Solving Skills</w:t>
      </w:r>
    </w:p>
    <w:p w14:paraId="4997AA5C" w14:textId="77777777" w:rsidR="00467635" w:rsidRDefault="001A44C9">
      <w:pPr>
        <w:pStyle w:val="ulli"/>
        <w:numPr>
          <w:ilvl w:val="0"/>
          <w:numId w:val="7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Curriculum Development</w:t>
      </w:r>
    </w:p>
    <w:p w14:paraId="5A6F58F9" w14:textId="77777777" w:rsidR="00467635" w:rsidRDefault="001A44C9">
      <w:pPr>
        <w:pStyle w:val="ulli"/>
        <w:numPr>
          <w:ilvl w:val="0"/>
          <w:numId w:val="7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Time Management</w:t>
      </w:r>
    </w:p>
    <w:p w14:paraId="7CB52238" w14:textId="77777777" w:rsidR="00467635" w:rsidRDefault="001A44C9">
      <w:pPr>
        <w:pStyle w:val="ulli"/>
        <w:numPr>
          <w:ilvl w:val="0"/>
          <w:numId w:val="8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Team Collaboration</w:t>
      </w:r>
    </w:p>
    <w:p w14:paraId="4BEEAF69" w14:textId="77777777" w:rsidR="00467635" w:rsidRDefault="001A44C9">
      <w:pPr>
        <w:pStyle w:val="ulli"/>
        <w:numPr>
          <w:ilvl w:val="0"/>
          <w:numId w:val="8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Professional Development</w:t>
      </w:r>
    </w:p>
    <w:p w14:paraId="1ECC2CBB" w14:textId="77777777" w:rsidR="00467635" w:rsidRDefault="001A44C9">
      <w:pPr>
        <w:pStyle w:val="ulli"/>
        <w:numPr>
          <w:ilvl w:val="0"/>
          <w:numId w:val="8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Collaborative Environments</w:t>
      </w:r>
    </w:p>
    <w:p w14:paraId="19DCD6C1" w14:textId="77777777" w:rsidR="00467635" w:rsidRDefault="001A44C9">
      <w:pPr>
        <w:pStyle w:val="ulli"/>
        <w:numPr>
          <w:ilvl w:val="0"/>
          <w:numId w:val="8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Organizational Skills</w:t>
      </w:r>
    </w:p>
    <w:p w14:paraId="48277544" w14:textId="77777777" w:rsidR="00467635" w:rsidRDefault="001A44C9">
      <w:pPr>
        <w:pStyle w:val="ulli"/>
        <w:numPr>
          <w:ilvl w:val="0"/>
          <w:numId w:val="8"/>
        </w:numPr>
        <w:spacing w:line="340" w:lineRule="atLeast"/>
        <w:ind w:left="460" w:hanging="210"/>
        <w:rPr>
          <w:rFonts w:ascii="Palatino Linotype" w:eastAsia="Palatino Linotype" w:hAnsi="Palatino Linotype" w:cs="Palatino Linotype"/>
          <w:vanish/>
        </w:rPr>
      </w:pPr>
      <w:r>
        <w:rPr>
          <w:rFonts w:ascii="Palatino Linotype" w:eastAsia="Palatino Linotype" w:hAnsi="Palatino Linotype" w:cs="Palatino Linotype"/>
          <w:vanish/>
        </w:rPr>
        <w:t>Positive Reinforcement</w:t>
      </w:r>
    </w:p>
    <w:sectPr w:rsidR="00467635">
      <w:pgSz w:w="12240" w:h="15840"/>
      <w:pgMar w:top="520" w:right="840" w:bottom="52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947FD25A-BB5D-44B5-92F4-D1C0D58C44C2}"/>
    <w:embedBold r:id="rId2" w:fontKey="{60968276-ABDA-4A8B-B362-AD442D438BA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5E41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14A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F824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A62A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60C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02F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1AE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6611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AC3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F9ED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EAB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EE0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96C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B83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CC6B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3AA6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A038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3AD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6FA9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187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D052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2CE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A0B7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220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16A5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80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740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6BCD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525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D4F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0F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308F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4AF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94B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38D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3441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0DAA5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DA3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443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9C74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C89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D8D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B27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FE8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7EC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8E245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0E1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442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785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242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824B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B88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A42D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560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04E4E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8E5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06D0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145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8243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7C6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78C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2D5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CE3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618C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461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2E4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98C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04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CAC5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769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B8D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3C92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A184EE1"/>
    <w:multiLevelType w:val="hybridMultilevel"/>
    <w:tmpl w:val="BF8E3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2027F"/>
    <w:multiLevelType w:val="hybridMultilevel"/>
    <w:tmpl w:val="C3169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38209F"/>
    <w:multiLevelType w:val="hybridMultilevel"/>
    <w:tmpl w:val="5D54C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EA7AB1"/>
    <w:multiLevelType w:val="hybridMultilevel"/>
    <w:tmpl w:val="577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43612">
    <w:abstractNumId w:val="0"/>
  </w:num>
  <w:num w:numId="2" w16cid:durableId="46533160">
    <w:abstractNumId w:val="1"/>
  </w:num>
  <w:num w:numId="3" w16cid:durableId="2094619295">
    <w:abstractNumId w:val="2"/>
  </w:num>
  <w:num w:numId="4" w16cid:durableId="1300498948">
    <w:abstractNumId w:val="3"/>
  </w:num>
  <w:num w:numId="5" w16cid:durableId="2047825814">
    <w:abstractNumId w:val="4"/>
  </w:num>
  <w:num w:numId="6" w16cid:durableId="927469904">
    <w:abstractNumId w:val="5"/>
  </w:num>
  <w:num w:numId="7" w16cid:durableId="102921012">
    <w:abstractNumId w:val="6"/>
  </w:num>
  <w:num w:numId="8" w16cid:durableId="2103380856">
    <w:abstractNumId w:val="7"/>
  </w:num>
  <w:num w:numId="9" w16cid:durableId="248121349">
    <w:abstractNumId w:val="11"/>
  </w:num>
  <w:num w:numId="10" w16cid:durableId="861626091">
    <w:abstractNumId w:val="8"/>
  </w:num>
  <w:num w:numId="11" w16cid:durableId="450979748">
    <w:abstractNumId w:val="9"/>
  </w:num>
  <w:num w:numId="12" w16cid:durableId="1621765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35"/>
    <w:rsid w:val="001A44C9"/>
    <w:rsid w:val="003C735B"/>
    <w:rsid w:val="00467635"/>
    <w:rsid w:val="004F0D4E"/>
    <w:rsid w:val="00564300"/>
    <w:rsid w:val="00CB0A63"/>
    <w:rsid w:val="00E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38E1"/>
  <w15:docId w15:val="{D54EDB1E-1252-48CD-8222-6CA1D9CB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34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8" w:space="0" w:color="000000"/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8" w:color="auto"/>
      </w:pBdr>
    </w:pPr>
  </w:style>
  <w:style w:type="paragraph" w:customStyle="1" w:styleId="divaddress">
    <w:name w:val="div_address"/>
    <w:basedOn w:val="div"/>
    <w:pPr>
      <w:spacing w:line="32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character" w:customStyle="1" w:styleId="divaddresslinth-child1bulletspan">
    <w:name w:val="div_address_li_nth-child(1)_bulletspan"/>
    <w:basedOn w:val="DefaultParagraphFont"/>
    <w:rPr>
      <w:vanish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80" w:lineRule="atLeast"/>
    </w:pPr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">
    <w:name w:val="document_txtBold"/>
    <w:basedOn w:val="Normal"/>
    <w:rPr>
      <w:b/>
      <w:bCs/>
    </w:rPr>
  </w:style>
  <w:style w:type="table" w:styleId="TableGrid">
    <w:name w:val="Table Grid"/>
    <w:basedOn w:val="TableNormal"/>
    <w:uiPriority w:val="59"/>
    <w:unhideWhenUsed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melrose@acsk12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oyle@cvs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zechowski@cvs.k12.mi.us" TargetMode="External"/><Relationship Id="rId5" Type="http://schemas.openxmlformats.org/officeDocument/2006/relationships/hyperlink" Target="mailto:ckowalski@cvs.k12.m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Meghan Cook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Meghan Cook</dc:title>
  <dc:creator>Cook, Meghan</dc:creator>
  <cp:lastModifiedBy>Cook, Meghan</cp:lastModifiedBy>
  <cp:revision>2</cp:revision>
  <dcterms:created xsi:type="dcterms:W3CDTF">2023-05-16T12:37:00Z</dcterms:created>
  <dcterms:modified xsi:type="dcterms:W3CDTF">2023-05-16T12:37:00Z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f8642190-fba7-4860-a582-d96895229566</vt:lpwstr>
  </property>
  <property fmtid="{D5CDD505-2E9C-101B-9397-08002B2CF9AE}" pid="3" name="x1ye=0">
    <vt:lpwstr>oDUAAB+LCAAAAAAABAAVmsWuwlAURT+og7oN60bdO2upu9vXP96MBEK4vefsvVYChcOsiHA4I/I0DosQDvEMJHIMi1EczZFo7G2FrSiRsEP8gOhrUDpVI/FkxlOynBpOPaOFajSOxR58NvBvd4vDJH9pkvQaKTV5ps+2ymYCnto+3UHOk7gpc7EWhYirjUh7HsBENwyEuSee95oegSoytCXtQHt30DcoQf86VerEQH9bsWOko2h7BPl5CyPZ1CR</vt:lpwstr>
  </property>
  <property fmtid="{D5CDD505-2E9C-101B-9397-08002B2CF9AE}" pid="4" name="x1ye=1">
    <vt:lpwstr>u1s2ZXm1bkNysclUDihy2VhIRJWz/Cpow08BCUJUAZHUwjhd+r9xoqOd1IVBPgtyjtUmKHJo/+3sKOff6yWdcE2BNxoB7Mb6Z69fl9zRvJHctAW4ibC4QUwyKWoLILTDmriIupGLfNboY+3z1fD/CgchuZaENWkVQWw8Qn2a8WStW/o5LUhKLFtRybc9yrKMwrqU1xHYeLnmo0v5etOPFMjJ7Iv3AEgkoKB72kH/3khF4Pj3BW1o0oTlT8dNVQn</vt:lpwstr>
  </property>
  <property fmtid="{D5CDD505-2E9C-101B-9397-08002B2CF9AE}" pid="5" name="x1ye=10">
    <vt:lpwstr>QeMnkYZdjxAewldeF7kwJLgk6H42auTDDSuzhl1+y+zLnJ9JVF6SHYzbaSm7jCVdlk2fZ8XF6r4Uaq8ZzBRqMxXJHmyeiaTj9aubLyaTFWcBq/F8sH0EzXH7VIFSVUKm3i17KH//LZuTm5OnPskT10PesH+VvZFbbLt7bVfvm1jkp9DUz6sP4ZKLSssK+Rkzn6wgvQqFbB4eA524zQsAuVn7nKnLo/PKXjwyvRf2snIW6YBFZdvnDSFcHyZSTz0</vt:lpwstr>
  </property>
  <property fmtid="{D5CDD505-2E9C-101B-9397-08002B2CF9AE}" pid="6" name="x1ye=11">
    <vt:lpwstr>XQhdLuuyZJMgtuuf+4SQokujb76LNKyE08obZPp0a6SxdA7j+mt8nHJ9xoWTJvTDFRgTJNLBs0G7ONP3YXt0dcZlVbLuZgp5yerfr9Nfiuqfa9IAA8Zk2H/Q0j5qRvZ6nyNj/kdSef2Ysw4feQ7iZNIhhS0ZU1EPyiEA0p+SNKae8jhgRId7CF+1oEv4B8vyBstJiCl3WrnqhGs2Bxme/tjcAKAWw30XI8NI7wdiBieEgk/+rqtavEU1Q7FVDyl</vt:lpwstr>
  </property>
  <property fmtid="{D5CDD505-2E9C-101B-9397-08002B2CF9AE}" pid="7" name="x1ye=12">
    <vt:lpwstr>hnIIcp8+2IgWbWRhrAs4qnW+s94/Bt++B37a3DJp95frwURJne9nMDSaSlt733Bxg1TfEvAf6vwQ6O6yhDgWvQhR2fnR+8nD9xOVN2CwXjTNrZoEBmQqzsiXFg9MeVCBjZyUJxWeqDRfpndKOWLE3uXC9QXO76s/FsnA6jRHv3PsWoc6ReYKqLIFCw+ImEjCdRozUIPxqdCq3orjbNJT7r1pvibvy3kUX34RV2s4y2MP5v9Rfvj2JtPWqQthGg1</vt:lpwstr>
  </property>
  <property fmtid="{D5CDD505-2E9C-101B-9397-08002B2CF9AE}" pid="8" name="x1ye=13">
    <vt:lpwstr>Diz7yjAxvCiWBI6kIm+gnMifejZ3DGeyDI/oG7s1RqBZkJiTh51jgbVjYAxqWMy8axo+nPmVZgjEXCiGGj/5tDDdkdvVOEFMoWfXVvrg/x/JZM4xLR6Gu+ESIPgXJDJTlvlD3pRTiWwSgHi7jTL3K0nM5MCXmL2Qj3m4PY8PDEWr8cTI0RP417WC4XzYDN1hCGNktEZ32E4f+wgn6K6FgNlnUcn79DEeKwmzuoLksG1w66ZPYgkxThJMxshvJLP</vt:lpwstr>
  </property>
  <property fmtid="{D5CDD505-2E9C-101B-9397-08002B2CF9AE}" pid="9" name="x1ye=14">
    <vt:lpwstr>pqpwuzVlrMcUhgmR/vrsDtFOAsURbsGsLSyw1mxAa571m/ZJmRT427Z7/OLM8+vDAXi4PQCIxVLOHcbX4n2GrxC02X/FK/KjnN1ieDjM49VvZjzy9YaNBZC2lEu0zWBC5Hl50y5DSTX3EFf7ErI4NfB9FTCDoDmsFXDB74VU+X6m+noO3nOUUb7b/qIApnFNorpBVDM4+iZNVyd6WlY+GnJu04pGTfYbLvz026g0DFHw1C8rLcsPRY88egURmbD</vt:lpwstr>
  </property>
  <property fmtid="{D5CDD505-2E9C-101B-9397-08002B2CF9AE}" pid="10" name="x1ye=15">
    <vt:lpwstr>fnXlu58IJOavtFGymzlMcQJ22l/a+v4y215fCgQjCati5fM8MaNXIWerfgjLHBl3lD21/ttbP5KvOUZfH2FbX6Fhwk/cqnQDZjH7b3a8bF2JRHZOqfNUlqc9GOJLSafmNV5AAYy9ZsC+GcQsYi2afgb2RyHyKd9BjGT0TLRx8jJHAwmSUeBENncQjSd4OcwcqBMz7ECjRYLxwcvlX6GGbuSK1fXQFnI6IwAxmQI1nCD01myYc9ULdpWrGRMSC4p</vt:lpwstr>
  </property>
  <property fmtid="{D5CDD505-2E9C-101B-9397-08002B2CF9AE}" pid="11" name="x1ye=16">
    <vt:lpwstr>+43WINqHtjfSG448ib3Bc7cxWbqBxp0KqJBjnzPZfOZAnL8yRxuaj2qULQ/GKTsJxfLnm9ZDoUR9zL6bGgWp+cJEPv9MZ7aXScRQDZjRht50fqjhLA6QRIwJ1QcvJ1bf+ZYZgs2QtVwh+UuiYQv+TpT2mFFu9JwSEeMrcyIwq/sdJZqqJQ9aAtlutmL7aHT4cHrPv2rS31fzfUDaF/XqpS2h4+So4Z9mX0W4esEpQ2olEzA7CHYMrWWGqmTmhSh</vt:lpwstr>
  </property>
  <property fmtid="{D5CDD505-2E9C-101B-9397-08002B2CF9AE}" pid="12" name="x1ye=17">
    <vt:lpwstr>VE7eqKRZ7FIXpvSqg++CPezZ2rsLW/opijc5d923947acdf5EbSZZuJHrSAEYs1VyrpEkvig7A4arTra7IAF6Ho9zW5jfFnfbAqYAD8lg8EDqObtzgFXNrflKV0aVyckLetvvbOxpJ/hO1gB6uPDlFNa1qNVQEvL9jNThBO0+oMPN4tX2Fd0gNBNV0nWK+cQeU13VPpJnocErZA6tnChVQ8eLjjOukybbL0sk3tIXpPCkV+3e3jcILbdIuCIBYW</vt:lpwstr>
  </property>
  <property fmtid="{D5CDD505-2E9C-101B-9397-08002B2CF9AE}" pid="13" name="x1ye=18">
    <vt:lpwstr>gEP0LMOPdJ1OqEERNQOd79aVqRY51gy67FzYOiiQCveeImJEXk/Ct07ak8FpuaCb1XHCYXDCrnVaZLJjG37AcjZi3MlP6nm5ZId01lPOaXD7X8J0COCp2lXiFYIJbpncL922xPnh01tWbOg7Toh1GaiTUjkoPdVd3KIC0TmJJKnLp4dO5zo3bVZ4lwh7LbSMceMXNEEzkyrDh+47Qj5XceKfK1DjzHTjR1p9DlJNEANJ525p7t5S3C80iUCdZLl</vt:lpwstr>
  </property>
  <property fmtid="{D5CDD505-2E9C-101B-9397-08002B2CF9AE}" pid="14" name="x1ye=19">
    <vt:lpwstr>acz41hbA82n7cPhLOSlqrxSx1dJXa2EtksPy6DIBLvwhn59GqM/tB3+xHMVytbvccCwG6hK3ebot+IvYBPY6T0gKVYV3WLxuDQrFcphJgSLuihy6bvTW4bDXfhhNFEBL1/DYmE5jDlV2VL0V2tRy2O0FfQLQPgqixBWJGeBKYkbPJVY8HNl/jhtTiSkY3nVy+dw/y1DYsviFYBX2XQhwnPgC/6C4Wf4+DVr0RcJxlrPq4lXOy5gxl+0rV998qFB</vt:lpwstr>
  </property>
  <property fmtid="{D5CDD505-2E9C-101B-9397-08002B2CF9AE}" pid="15" name="x1ye=2">
    <vt:lpwstr>yQLqhOZr3bLTXo3aKbpcSlHE326k1tTZB0M3/lewxfUFHDYMEH5l42eKpdpNqbh9SnVNyhH12EwgrDG2EkEUTwmDT63aXr7y1cOvlHzRq4NIcqSqA599pWOGXMLxbX8hg/P9uvIXeOY5qJaQgHykPImks2imTgADjJgyoRcddaACDCThrLRBALXCBiz8RCY+umZsZOArDXGiirTTNVVZC2bPlizJb28ak12lB4ib0jXI4b2HnXzO/GngpHnGCwu</vt:lpwstr>
  </property>
  <property fmtid="{D5CDD505-2E9C-101B-9397-08002B2CF9AE}" pid="16" name="x1ye=20">
    <vt:lpwstr>Xfde79zsVeQeeh+bK6DvE37iTak1WgorscLhNQaKrSp9ZtlAtMfshInQ1pc1gZm8KmWhlhJNvxLrb/y7csAEHnkNlVR1CW9oP+Cpp4vnsKLNtaHKCT5OywL6gRclhr0Qq59jtfnVxOnILATQT/NntJaRzap3YF89Y+FusURPdnQg5SORP30YBWpe6vJRduDcDFa4Ax6HgVtMx9vq6HqjzUFPu76/tLxQ94NdSuWh7Zqx8a8zc44w122SPtMe/YY</vt:lpwstr>
  </property>
  <property fmtid="{D5CDD505-2E9C-101B-9397-08002B2CF9AE}" pid="17" name="x1ye=21">
    <vt:lpwstr>Dm0xz2xKOk7/OCWCWX885q+79Q+q+820aUv05L7LwKyxVnPr5aWASDIvbs1rySyEfZXVDKF8k0c2UxgxWtfBgOY5UdD0xUuVp9+N6qgDdVaisFEaBxMdyISWTGpnSlGPr9mj+C3pBnJrEVS8V8gkiwwgk0WUHfZB6jtIKREfsnnVU8XigKcQa9leDDKYiknM+sWdlaT/4JfwqLZ14RRWyKbcpm98mHisGkbTpWGE5FeMnCaur3wIJzRx2qNLaFG</vt:lpwstr>
  </property>
  <property fmtid="{D5CDD505-2E9C-101B-9397-08002B2CF9AE}" pid="18" name="x1ye=22">
    <vt:lpwstr>CJN+b7UcLCOfQW3Ta1IeDTqqQreYpdAMxfF2r4ajclD16VU3OOu1RPdCF3ndRfg4MUw0lARysL18Mun/X1j/upoQvsYbW8j+bVY6QBvb5dZa0EKUhJGJCBxnaK3L1mOSlJFbiZHhY/t7OsoqutyzZjbcDt736eMtnvZEbvKqg+C0Wy/LZvyLZmPlHVWK8IN63rIQZHXw9ilfACh/glL+gHN2+LRsBxurXzU1CZwpY53m45JYkgC2DpwoxfZa6D/</vt:lpwstr>
  </property>
  <property fmtid="{D5CDD505-2E9C-101B-9397-08002B2CF9AE}" pid="19" name="x1ye=23">
    <vt:lpwstr>V7xervjEIaKD5XF24CIsJS6IVIuF2nmPuJaxTm7J88QlgT/yMAeQ+kOuK3GGjgxMtnQk95xsEBfFxBV6EtS5FwMW1va54MaWmImoNqtzO5IQ+Exd55hgx++DI30w2TFbiciHgpdskYylrSVFayPUVnXORSpx5kxfxBLSo5TXfyc8ocFK+fuccfHp2Bup6+5mHevcGtRnPK5N7wFTKPQx17pPtQvyQc88cc+5eQckqW48fmbhMxJcgQxKWASN4pT</vt:lpwstr>
  </property>
  <property fmtid="{D5CDD505-2E9C-101B-9397-08002B2CF9AE}" pid="20" name="x1ye=24">
    <vt:lpwstr>aXJXzoEqcpkeC/pAXPcjW7NZzcYRrJb6bPEVzj4ssLHC/MjBRP/SiE8bO119LjLHgHEPS4ZQqPBxtT+lBCOq7wN4DDpyPPsZj5b2ThoyBp12AvLFxIWEfXQfz8txeHRMsuT9zMC+VLy//A4cS3rCNew2klyxZcRXwdbXPZQ1T0uSJWbRbjXNaNlwA022RUl4zksF/H5emIyYWNdqE/519zAbdp07qWaAxwzfMU5YD2rtX1s/KYrIcTZthpVwiXc</vt:lpwstr>
  </property>
  <property fmtid="{D5CDD505-2E9C-101B-9397-08002B2CF9AE}" pid="21" name="x1ye=25">
    <vt:lpwstr>tMdVBmyxuv52Ybq/ox7x4rthR6bZ6hJB4QUUOQd8NJujA43kHjQQ+O5JOkvjL+9bbDzFbdG7bC2q852eh5qw9sjQv6VozNIhs2lLI6bb3SEewVv8B2WW/aXEMCqaJtTNtVwehVBv8YpKDAM6crw3m7emj2RaUx6DoUVjaVsw37bVJsr/evLT3b5c3Tj2U7PPyye1or4r9pMHiUjA2lpQqGCUWjB+Wo0VP/yTULqA3bCAwA4JWxzoXic3u0rnPDi</vt:lpwstr>
  </property>
  <property fmtid="{D5CDD505-2E9C-101B-9397-08002B2CF9AE}" pid="22" name="x1ye=26">
    <vt:lpwstr>xzXxijuDX1vppA/UntKfhRaNbAPl+FC8Uy+mzBoUDoIGAmp8JcmG8XomJFaAiKCwhSN3PpQ7emDg6mKDj8lIJWqv7OyNsr0pvCTlqi3qJ+nOmW5Zawsg81d3V7ySlx2i/NgGEKWIWsYSNpc7uxUIuflT9d2G7wWt9mNrfJEAbkfKTKUtG1t7OfEIkrC4Op5BGFdgyHP3hBdK8pI1E+aOHueh4OdMt+v4jZr3YfB7AjaQXtX9jFamMwtFZveFpy0</vt:lpwstr>
  </property>
  <property fmtid="{D5CDD505-2E9C-101B-9397-08002B2CF9AE}" pid="23" name="x1ye=27">
    <vt:lpwstr>PE6wuM4RgxfF7d7c5UtP2aMrdVuw2uAgz41xiz1qIio0yL5mAGfSElGP/uqmikVHE5lEY8ey7Qe1KTXpgLv+dV+U2V7X2EWr/jyvHgcju4aFG1UzC5VWOti1SwP11Hq6y6ReL8vCPDiYE3xAjf9M7Ec5A/qMBOP4sHl7JBNiMA4nP5IqcyjJnF/7mL1gkYNNiLdg8ikD8AAVzFk5zgY1tMBOZ4KsR5VmLsy3YY/CPyLRw+blobTzr6meroBPpPx</vt:lpwstr>
  </property>
  <property fmtid="{D5CDD505-2E9C-101B-9397-08002B2CF9AE}" pid="24" name="x1ye=28">
    <vt:lpwstr>vTHeYO3WgH/mPyPaw5GMvNplIvQe1bLnghG+RvQpPLuoN3bT59EbgmuYJM0J9f5FeWhTjEsMg5dPLmYZGBI8RFdcH60C5BzxF7ftclltnA/Q7ABnzC21uXX5A2u4FSEAdhL6Sg/dkYpPNtI5Q4J9EPcJ1h+x43cvZ+afxLUgyOB+NcLDfc33D7N0P3cUBDIOCtWUuK1xe5tC2s6l7Ql/yR87dUoI2TWFSdNH1A+98KNX+HSbCM1DJdAlK7KObIu</vt:lpwstr>
  </property>
  <property fmtid="{D5CDD505-2E9C-101B-9397-08002B2CF9AE}" pid="25" name="x1ye=29">
    <vt:lpwstr>3zdN12Y0FA5YyY3FUrRZfQeH57GeHPsnTvW1gGnTIHS0RqS9Ke6AYfWjWuzKganXhQM1+fWJAJzHTASskJroJ/Io1as9xqzETBwnJVX/9xkMv+VEjyE/zSDKeCzy++cjnAMtR6pdNBaP42LQ4Q1W/5l1bl21Ti7n+YocSpQo7V3BwQBYldSx/RV/AI/xb3YBIWKi2wDJN8sAzX3NyESl93d9fhTtcfhPv8mH42Z/ggwHtBpmHF+J91Os/3W/CO9</vt:lpwstr>
  </property>
  <property fmtid="{D5CDD505-2E9C-101B-9397-08002B2CF9AE}" pid="26" name="x1ye=3">
    <vt:lpwstr>08iN9ZhzpeoDEZbcfpg9nq5LkFux8rYfc5VXyM5fc715B6PAymqhUnp8+PWcJWJiGSIT2LjGmS1eUN5eGSxsuTpNnsBsO69NyB3+VZjU8NVp2ezznD6HLtAqNyH16sC8uYPz3Ad4YDfMgzLSXLr1xQk1BoLQjhH6W5j22XkfMut0US315Xx/X1UJiMkmeoWBx1EutE6KPoEKqPC3sDBsxM9nBwcwfT1EVb0y6yo+nzkZEXo8nhxRHTFHslNixKj</vt:lpwstr>
  </property>
  <property fmtid="{D5CDD505-2E9C-101B-9397-08002B2CF9AE}" pid="27" name="x1ye=30">
    <vt:lpwstr>CPLi5wC044AibV8LfUtAkSVKj+xPoBCtkSuVoLYol0phYUzn3tgh+9UDoOP/bU+DQwV5k+nNHTLqSXB3E8PLPEdjuNG99LL34i4pSnMCgidU3zHo7fGHugU54XB9eCPfaQHZIX1+tJIS4b3To1B2Sjhp2egw/adPBD6TOcB6NXmP8FiG33bDLE5eGdk5lTT08DntTbu/G37AeZIYKB862EhjkUNDS0yl8iV28eyMAfwJtwWmRJBRSmPusu7VsGb</vt:lpwstr>
  </property>
  <property fmtid="{D5CDD505-2E9C-101B-9397-08002B2CF9AE}" pid="28" name="x1ye=31">
    <vt:lpwstr>r+Zgfq6GDvWsaiMI/M8sYR2j6jaR2WzIt2G2Io52ovyId50NqkKFs0l7rD5EUhLp74c6R3jpXwel/S3zBuVzHBzNNciRkAJLi4gGgaVK7JxvBYqpytkEsj408mEKR3oO6wJhztTtr2Olfu1wT4FYLqHE/0b8akU5BJHF0oDJWZoLYeWC/30iV6Pk1DLGscKBldszN5VSKjOZ5e7C8iKXfkWEVFjQH6dkkBeXXFhy3MQDjrsbsqUlTIlErD9aQpA</vt:lpwstr>
  </property>
  <property fmtid="{D5CDD505-2E9C-101B-9397-08002B2CF9AE}" pid="29" name="x1ye=32">
    <vt:lpwstr>g0IKdFfQ76K1e6LK13wTfJ39rstVd+xo6nGU5XX8/D1mzOlsIhsxKpwbmjU8KBkgYB1JsGKUPVhRbcYOYd1PY8aXu/T3FC+/Ugi7w1rbDUs0KW+csZdpjb7FrHmPwsGzct5QBNLsnw1geq9CCj59vIOeXMsFqzsEfgoSWgNhkJKMsvRkCiEdFBKqqMMvwk0nSoNa076qRj6UuC/XArPzze9OWwP4UskwBDi/WhfXzOJ0GOvQGA7D5GGvertyq/L</vt:lpwstr>
  </property>
  <property fmtid="{D5CDD505-2E9C-101B-9397-08002B2CF9AE}" pid="30" name="x1ye=33">
    <vt:lpwstr>GNCRv81NMnd6XcpFtt3kMi6pJLh45Kq3MwMOnPyHxlf3o2SHm87SCmIp9Ffwhxuh3A5xhlgKtpaMz1MF4SdlrDFzAV7NMjPouJf1UB8QDVNQX4vqwYW7j0btANEm9Rahv5pQsOqWiXpqX2F+Gf+FmgYwtzy7qwVGhk30awVqruM06DksRV/EXdDs/4hXJKbj5wLcknbvHtGk2kFm5aPd706DLvkma1n77Ip0I8u8vJD0+X92omtDGR0JZBZtfqD</vt:lpwstr>
  </property>
  <property fmtid="{D5CDD505-2E9C-101B-9397-08002B2CF9AE}" pid="31" name="x1ye=34">
    <vt:lpwstr>SXWo3zwjvmzlAOM9Ui92rlp0/J+v7Blle5QSGIzcS5k6ZHuXXJJsf42ZCmmQqtnhZ/j0b/oNRctqQ6m31BBmvUeXCNrHoLuTRV9IVpvvWdy+5X6TbBjvPfLg1DPjKqI1mEUQBooIEqYyWajb4by1vSDNJJHJ68zjaypJCzPQAdo+JZ6lM34Yiq1OjuZwVO5Sy/LpESWboa1DOE5PQ95K/PHOrP3iGX+5WzF8A/XBN05lkStm2NqRtmlkscX9LVL</vt:lpwstr>
  </property>
  <property fmtid="{D5CDD505-2E9C-101B-9397-08002B2CF9AE}" pid="32" name="x1ye=35">
    <vt:lpwstr>dQNR0hiChTCNxeFNPPzr1lD3C9mepYHK/2ExQTuJBvBdVWZc+Y78j4/jzrLkXi8CgIc+xcABjPqpy+RdhaYVwweTsSoBM0Al5odYZvZO3DbenNZ2A5AfJ1NnvxLAHe+3+G1+8hpQchPgiWJggnwji+KEumWkZn9uwtMuV0Mwo4bldx8YXN1+iKGcTjiaUWQGbW6y9e5RXmBfrqHtBjo/YU8JU2tG8ntj9qYhJQbRUMeX5wr4BRlatMxo3ikIDK7</vt:lpwstr>
  </property>
  <property fmtid="{D5CDD505-2E9C-101B-9397-08002B2CF9AE}" pid="33" name="x1ye=36">
    <vt:lpwstr>kqkMu3HoaQHA1chXzWeWbC0laJBvPcIrrZm5sfUU75OIU6mCsrFE49X1lAvsIq4ZOo/FQGFcVaPq6way710vPeVoNFLfR4sHav+R/K9+HxuhCKL5OQcb6OXQc/qiBb7Jg0WW5DeWmhu6+Isj94adcevf5/scypIjRHzzTF6uAoFB6lP7gURkzEcR1vYXRw73ObA4zEzVAvzOSYoG529/eWY7X+B3t8iQ/Vx83U6k6mpTPI3z5SM5CHhIcwQSja0</vt:lpwstr>
  </property>
  <property fmtid="{D5CDD505-2E9C-101B-9397-08002B2CF9AE}" pid="34" name="x1ye=37">
    <vt:lpwstr>QiwmqAuNycVQ4VUDR9pGw+PmeaI/huqkej1VGeluV5mb6lYfQ4cs+qBpY/RhfwhAERIEN4BsaWVprJToC+MYvwwenf6GJjLnmahdLCFUEdFpqttSBXgi/6jhoERw+PLWyHmy9hMfT9gXeJ55q0mFlPnep+HAt3htTv4JW4t9iQbJg74qvRpufqNjVPWzqr7bpc5IDABtwAK06Hhd+LoY2p35kEZdcflmizXDwc5+Uh+KDQGNp6MbTHDx34uPqhk</vt:lpwstr>
  </property>
  <property fmtid="{D5CDD505-2E9C-101B-9397-08002B2CF9AE}" pid="35" name="x1ye=38">
    <vt:lpwstr>wl5ocJnaxMhnxOIg7pLdDgNH/hXaoAm2ICjQteo/VxOLgHU3LjVg/Btq8MlqDuJ9Gi38zxIeXnQ+Eq3WF8WovDZII3bs0fQ9EcEe7eZ4bwGl7a8wiBGFoXOjSxDR5/ku/6JQMsZn+2WyxuafDYmnY/sey5Ma03DwskHqfYAAkKb99eAOB+Hngp/JhOlMjJoTYS04be1o8lc6MGMbPClEGdOPIaI5s0+fuOjWLCmN+dqwW68024zDlvYeOzaaW/i</vt:lpwstr>
  </property>
  <property fmtid="{D5CDD505-2E9C-101B-9397-08002B2CF9AE}" pid="36" name="x1ye=39">
    <vt:lpwstr>Yluz1n/BuZvwNySHE0aGSgnf/tOs4SDZF2gq+PvWZ0sjxLnzUVzekorxdZ47AD9LdVd+p2o72ejgxordQWmhqyHlv7jcoHtNDMx0utEC50uoM6YHrg9dTB1xBLHpZFNkyzXthJlRoskF3MFkiUWHzBu4PCXvm4Ivxn2oQC8DzhIrBv6KDdp9WtknmnIxhDrl+8hOdZxOzloDFw6+jsjvIO36hEQKD4fEP1gRJCI34fFiyUgYBOEPiItLvT+ZPQM</vt:lpwstr>
  </property>
  <property fmtid="{D5CDD505-2E9C-101B-9397-08002B2CF9AE}" pid="37" name="x1ye=4">
    <vt:lpwstr>dsloIMjKxFIdbkTMo7kTGMQM9WWUzt5BNbwnOdFsJZedUzaJXwnorTS70cMIzNycuWD9CNhdmS4J3zRgfasDwAyxeNO+HguHyD8GvZQ57rsg7e59klB+ECzBVxJ/s2btlmrw7QDqMuWtndNyWQ2wZPWynyRddlkahTfiNBVivDy94bFjEhMbmJThFecm54xfbv8yXUydXUSoIjlA1ezdOHtpDJWag2AwogUFA7FwcGDzPm1nzqmBs843fmbFhcC</vt:lpwstr>
  </property>
  <property fmtid="{D5CDD505-2E9C-101B-9397-08002B2CF9AE}" pid="38" name="x1ye=40">
    <vt:lpwstr>Y5CgpN781uo+5Av/2uVEKwCdTd96pOCcaPsfn/CS5iTpQFHMChrCtV2BXTrPIX7N2xAeYvmEMd4au3tvbYhx9ncpvS4LzEgMPn1QWS5+CUXFzlANU/X3PnzLlH+xtfZUhZQ98DOgog1w/ucf74w8tEug1regQwXMhcHFZ0AkeyEEbbv4LNJhQuTd5eI6ExnWGN0nx54Y647g/vwIiP24/VdXZbBSKG8moT2y9DmSJ17ZKOewXrDqZI4rbENnkOv</vt:lpwstr>
  </property>
  <property fmtid="{D5CDD505-2E9C-101B-9397-08002B2CF9AE}" pid="39" name="x1ye=41">
    <vt:lpwstr>H5LijMp/Vwu+u13PaRA7FJeIhqW0RaIAxAbeCpAiVQ4N+qZZv9kOzEJGC5b4p5iC5XlysTYknrdqFNkx/mBjrHCY8lhSlI4nT9ocXllZzdvZpv+ZCZ+F4CMn7ZsIF/tYZAA4pdk1Fh8uE/ZSeGP98BApO8Z0tKxZByrJogUHXCPldjnftRGfbIQd2Y+5O5lN42lpy7EAMT1GeT2wD0kGpBKiPApA32QYZnddgtTV7GmLvjkp++Q6JKt/bJMM2FY</vt:lpwstr>
  </property>
  <property fmtid="{D5CDD505-2E9C-101B-9397-08002B2CF9AE}" pid="40" name="x1ye=42">
    <vt:lpwstr>jl8AXAJIh4h/wxOdyLcMOukjbz2tKewHlDaFSNmXl+uLA4Mb7X6sOY3ZdjTReIAzRKYiThXRrSpywBNsEM9J5K3KrsEOFQbiv6uc8nwvhnu8CZu3rPfBnOU6dk7Iuupneg/RyBkWU4Hv9OyUXpPYpmVPcXkCDcJ8t0yuB/UsFPfgB/3jRTfHb+zE3ntxu4Jhtf8H0yAecvjGu0T35X5f10kuiEgb7wNCJ8/qeVhIZLVP0CxWB/nIfMK281KxYcH</vt:lpwstr>
  </property>
  <property fmtid="{D5CDD505-2E9C-101B-9397-08002B2CF9AE}" pid="41" name="x1ye=43">
    <vt:lpwstr>xPH/BU23E/qfWXi9+0BX08JYQ8Nyb7olXuR/5umpq5F1fTj2bwtp9amaSofPt6o7wXnECuODs6pn7G5XinzjVNkxk8YtH5TMxlvyNFwzrlezXtoD0FPve4T8tmGyc4Elo+hDuQXb9DQ/II2vjTB7Egk2HChdlhwrMF3/UnNWUmYDuAHNSkCKQ6oNySR8qPM9tZCAtRPbKxj5YxxT09ZESbasr0ANiyRFwZ+OBSS5Et/dk6cu/I1cqKoR7MVhXOS</vt:lpwstr>
  </property>
  <property fmtid="{D5CDD505-2E9C-101B-9397-08002B2CF9AE}" pid="42" name="x1ye=44">
    <vt:lpwstr>wXZxWTz5IGPprj3Bl499Djub9JUjQC0AKeWcwXzlfKCgnh7AqyBkvfi8AfQ7oTDv2HYWpDeRZ6YdvkHFvCOI2C3PgpRFrOIuuNEFfSZdxu41ixGrLjNFnan3k4do3VsawX/Rda1j6WVzlGB1Qfld7GbKIYpuQ7W7hBpzsc3iucUYkLX9JvDUk71VJKQ8BQ0RfCbhToaJpLfZUPbelSeirCGcqc9xf4kMYGYhD1vr8OC3RVhXAMaLQTPNR+KSRn/</vt:lpwstr>
  </property>
  <property fmtid="{D5CDD505-2E9C-101B-9397-08002B2CF9AE}" pid="43" name="x1ye=45">
    <vt:lpwstr>gn6rAZUHsljb0TyL3XHqXw3736AhM557rPOEgwkHQ4ed56YjC6PcQG5zWl95jpSaLFZGnpS14hlkDL6cxIqD5tvf6ysmM8vj3LCRwwyLp4bAil9k5Hy4m5/WRdbi9zIoY2YuNnuiLDcs1Ii6jE5tD9hqlkVPtVH8SmuR++v2460tqo/eBhI3tHA1cv6g/QLzldPCZ58fi2UxEuqBmURciD1acT2N4TUXACr83fbc+AY1pvaAPSfSRNflo9+KE/A</vt:lpwstr>
  </property>
  <property fmtid="{D5CDD505-2E9C-101B-9397-08002B2CF9AE}" pid="44" name="x1ye=46">
    <vt:lpwstr>zf+pA1+m4/QSsEfd7UpFr37YT+Tsty95Q7bplkHHPYXaEfegGlYr8yWLCKB8jMkb381PytfTXuKwj+wBbyucVX8EFInJWnSy+CbLRh+9fjrTeO+0kbFyK1ulFGTNQOOiBJliqNPVof31mbu1+TXxpr4TgbAtfKJxuT6eqQUhFGeeJcehOeUQ5bO5N8hVrBNRHEooQW7rDbiEiNttaljUP+/38JA+sXeSWWV/vM+l1ZnxIT3CnEf/w73ZtVfL9kQ</vt:lpwstr>
  </property>
  <property fmtid="{D5CDD505-2E9C-101B-9397-08002B2CF9AE}" pid="45" name="x1ye=47">
    <vt:lpwstr>hFZsekk4YU8yliE1CDDnDY1ypx8PuFxGdejRP6ALzJ6fa7cTZO0gEfATbssXMTk36d4ZJtRoyAPeUDyvs8OzcKWAxNr4CmHMTnoHLrE0/xCw17DNGgYXwoZdtE7W8/9bGzvoVT64Y99SZMb4RSdeBxy9Emv58mZnftMkEyIiKPP4e4XtHCNNAkvNridkd3vtoi/N73Y4Uvg5y+VgWWSTv3inlzP6+zwR/GcgbjP2XsprG3Sbjfi9h1/Ws3xJ74I</vt:lpwstr>
  </property>
  <property fmtid="{D5CDD505-2E9C-101B-9397-08002B2CF9AE}" pid="46" name="x1ye=48">
    <vt:lpwstr>GNk3GIvo7ZKMw/lZaewTgwKik75TfkUa9I368bQojKPccwil96c24IQe6K/o1PJVgRCcGQukoqkD6+zrQVvFtezxPAVy9QeQtPiBfbuOK3oE/J272G4e/GS7H9r7K2u/bAI7PL7Ij5mqC4t6u8eJHFMaVbN8kIvuqzFPBRripekhqkgxXa1UrNMkbjM8IPaKtu5kWQsqh2UVyZv3zmw+7pC3L46/FRtWhhEv62SY7aSPvp5w2EkmFOR3kGwZENd</vt:lpwstr>
  </property>
  <property fmtid="{D5CDD505-2E9C-101B-9397-08002B2CF9AE}" pid="47" name="x1ye=49">
    <vt:lpwstr>v/CUf284dJ+fCxa6YWvgkqap5ss4dHIsAP617hdAMzBf9tr5OV99fAm3OtsDrFzcl3zAWmOF+NfG9ExPB4U2+Hjab8fln2dHl9CfGYKHlOmuHUUKVFdP+C0xaX5VvQH+J9Ut/nkafVAZllmFimU0PIg0ui2tAgP4H8oUgXURX6x4fqFLs4dVn/EBRpWWuA5qDCJEGrMZnw910vlisxp/3CbpjcGzbBwil0E9+5f+Udw6b9JRPU95mEgkdmKJ0QD</vt:lpwstr>
  </property>
  <property fmtid="{D5CDD505-2E9C-101B-9397-08002B2CF9AE}" pid="48" name="x1ye=5">
    <vt:lpwstr>AOqiGw+q1bfA1ES4jzYucbVFLWEmfV0mDP1tzcLp4PE01H05QkKq2nEJ+tqyjv/EmqyWKI6O8zzzDgridlnFdObK01Al4at06Pb4972SZbs4jNN2R7Nc19NvZh/T1QawF8ApKH6P6oLAH/bsSIu+cDNVr7HlVPrW2qztHr4r/znc5IRPrXH/CJf37jTE3rQ9BZs6g8LvvXaCEXNR7LcxAK1M+TgXRo/CEX6mMgN8sZHGEp6e4djWK4bu8Gs94Tz</vt:lpwstr>
  </property>
  <property fmtid="{D5CDD505-2E9C-101B-9397-08002B2CF9AE}" pid="49" name="x1ye=50">
    <vt:lpwstr>jjn+PIh5t6L6sqIushlFW+k5cVtyY1MS1X4CAWrnJ1uq4zRv8eW1AdDwZSW9amj/E9LD/9dYDHLzRcfwBluJcbG48orLW2ZNx4f80n7BmY2OjdL8cvN6fwd7PiFXxjQWqTQ7QxH5egAQe3gcMDRgzaavp5BPlsqlNwdNjmTX/8OMeOGXvNUhus1QocNXHS7E67ZRlRExgqkZx0Cc0cFPh5O7sNBoS6bJchtkpZ8DGBBnGfqaiXy3xG9As5KbxyM</vt:lpwstr>
  </property>
  <property fmtid="{D5CDD505-2E9C-101B-9397-08002B2CF9AE}" pid="50" name="x1ye=51">
    <vt:lpwstr>K1bc06OyyeyTpLgoea3NuqY9y8lC9nb5ot0HyiMv3Mp+SqWu1L67DC8kPOC1fvagVf9a+ExhHSqpDht5boOsbJvKjmfgNfpscxTIsxmaiLqpd7N2ijmU4rZeCVHT1XNYPM9eB2MbgIOfVmtZL4RpUgdl6CAdkfe/YTe4pzx8mYipLOlGoLnAA5AgIBJ4Edo4KEJgMIWRtsDIFnTONevGd+fD0ko+SMoygklpGxaTeQI1R3OVtz/OiL8md/rneyH</vt:lpwstr>
  </property>
  <property fmtid="{D5CDD505-2E9C-101B-9397-08002B2CF9AE}" pid="51" name="x1ye=52">
    <vt:lpwstr>T8TG6awGnpHRnRz6s+rSGX0szRr24PMl4bPz30BhiRwvd9NKze+gDMgIvOqAo/BWRs9XWkzZt73uajYV/zS+P7zUOySRN9FPaoeplH2ZWV3Va9Lk7sgZM7YeV7AflYRaTv+E1ysugLuoqxDKyEID0qzIycs1I4oH82vUpvtRHVEUnGpvhYrdeVVvrJ9KbDERew4JvVkj6xjHLoUtk41kSa7CGs6Qt/wpNQCp452rA9nxDMjNId217CvBILoCOjC</vt:lpwstr>
  </property>
  <property fmtid="{D5CDD505-2E9C-101B-9397-08002B2CF9AE}" pid="52" name="x1ye=53">
    <vt:lpwstr>8P/dePMK5lg7SZlFH0x/zt2/7vDAUI9O7Tf82kcubbWL1vdOATohEFIaLIh67r+Xt8N50YxcgSECbJJgaL/7F2dl5or2RKyWjUQnmrjd8w6O53W0mntMEv9WiK0+DAfS5e8SW/zLeplEEfxZOKzzhXBL19Ekp2X/hLQI/Xtf7rM3DEdn0zjvYswgENnpV8/N4tej0Bkx028psA77SrV4ORKnhwqfZ01D9tsawhcl7E4Pm6OCXCp1HTxAj3X7hef</vt:lpwstr>
  </property>
  <property fmtid="{D5CDD505-2E9C-101B-9397-08002B2CF9AE}" pid="53" name="x1ye=54">
    <vt:lpwstr>YPBuiQ/vqfhkTP4VO9y4fQaPezoPPZldH6vJRddkBe62UPV5qev9oZfsef6er35rjZ1+XtVjMb0POAyq0hu70g982Ht/FDdctFUU9MO+nyK9KSP3TkTVKgNQAA</vt:lpwstr>
  </property>
  <property fmtid="{D5CDD505-2E9C-101B-9397-08002B2CF9AE}" pid="54" name="x1ye=6">
    <vt:lpwstr>ACjsxhLo567Bs+454bfvV579fdxyUzvh7+rJua6A2suTQd87/M8Ob59MXVAC3MSOvwqQEPZLMDG+SCakW1FN8zvLjP05gIbG9Cg+YEcBcSRwmmVA9WRNWV96sUKRLW0rBXnrCtVppiB5l8uxVuc0UcyzFA9eaUv5q8CBWj7meBOk3uu4CUMPQ2J8o4C7u1Oy0MjDENMtQ3VM1pQof9uiLGnRVDlaLiLpasOLuPTKWUPOU3nYaLEiguOggYsOlRl</vt:lpwstr>
  </property>
  <property fmtid="{D5CDD505-2E9C-101B-9397-08002B2CF9AE}" pid="55" name="x1ye=7">
    <vt:lpwstr>M23PqpAbUUSus23u5icDBSJKdDrjZ8FUekVgBjRCpP+ohlf5yaAyN+zSP/mvzGj6Prk1JHxDidecP+4ADgvkH0MrVsb9MRsqj16i0lojKq/OzNq356G9QaD+TpBaD9yhmDgI7ZwooFQAIvM8mX0lQxqE1lLdg/Bbe+WeYiLCDm1L5Zxm+ryTh7Nk716zm4mvpn1RRidr+NRFIEw5T1I3ryQapYeT4UuHepMY1IHkbBv9GhxT2ai2xZSPNxHQYq9</vt:lpwstr>
  </property>
  <property fmtid="{D5CDD505-2E9C-101B-9397-08002B2CF9AE}" pid="56" name="x1ye=8">
    <vt:lpwstr>YExf7kZ39Tszjqs8xD7p3VpR0gRVDQLpLU5mC0Trt4T37xcwIgE2Clidl6KiVR+BpFEx+wc0JXLoQ/dhTFeGrKJsBhQ0rqLrwydgmDX1bL6L+YaQ78gP3DAL0XGPd/LV9FTubMuezREhUN6KxNaTYtujzS6sPa/7jWfPVdWHaS8JQdvR9jKXhXUbxsj3HcbgLN/vkkXaoPIYTDIq+k1p2QDi8kGb1ezkBytcg2aYkbVD7iMuYB1OCpvQqwFWrvZ</vt:lpwstr>
  </property>
  <property fmtid="{D5CDD505-2E9C-101B-9397-08002B2CF9AE}" pid="57" name="x1ye=9">
    <vt:lpwstr>IiePCv0f0EL3qIScd5T739hZNA6HnnVzn2Zquh4ck5vdp8ja40OoMmCuNAcOxdY4b17o89sZezyTPfwfjothhYkMo7EgVi7ri5DZ+ItgmtKMtmk+/VCxiz3XerDVwO8qk51dxJwcGQdFmgnez3JBybsAN7Mi8J4SwgTQTz16C0hkuI3UOWuly4mrs6zinZ4m+tDz4gdLfh1hXNineYR18bpWWOCN/WHUtHx6OL4R8AVxntCTcgmhP4lLvoIn6zG</vt:lpwstr>
  </property>
</Properties>
</file>